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299D" w:rsidRDefault="005C299D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5C299D" w:rsidRDefault="005C299D">
      <w:pPr>
        <w:rPr>
          <w:rFonts w:ascii="Arial" w:hAnsi="Arial" w:cs="Arial"/>
          <w:b/>
          <w:sz w:val="32"/>
          <w:szCs w:val="32"/>
        </w:rPr>
      </w:pPr>
    </w:p>
    <w:p w:rsidR="005C299D" w:rsidRDefault="005C29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Algemene Ledenvergadering Roeivereniging Weesp </w:t>
      </w:r>
    </w:p>
    <w:p w:rsidR="005C299D" w:rsidRDefault="005C299D">
      <w:pPr>
        <w:jc w:val="center"/>
        <w:rPr>
          <w:rFonts w:ascii="Arial" w:hAnsi="Arial" w:cs="Arial"/>
          <w:b/>
          <w:sz w:val="32"/>
          <w:szCs w:val="32"/>
        </w:rPr>
      </w:pPr>
    </w:p>
    <w:p w:rsidR="005C299D" w:rsidRPr="00F54FD1" w:rsidRDefault="005C299D">
      <w:pPr>
        <w:jc w:val="center"/>
        <w:rPr>
          <w:rFonts w:ascii="Arial" w:hAnsi="Arial" w:cs="Arial"/>
          <w:b/>
          <w:sz w:val="40"/>
          <w:szCs w:val="40"/>
        </w:rPr>
      </w:pPr>
      <w:r w:rsidRPr="00F54FD1">
        <w:rPr>
          <w:rFonts w:ascii="Arial" w:hAnsi="Arial" w:cs="Arial"/>
          <w:b/>
          <w:sz w:val="40"/>
          <w:szCs w:val="40"/>
        </w:rPr>
        <w:t xml:space="preserve">vrijdag </w:t>
      </w:r>
      <w:r w:rsidR="00627C1C">
        <w:rPr>
          <w:rFonts w:ascii="Arial" w:hAnsi="Arial" w:cs="Arial"/>
          <w:b/>
          <w:sz w:val="40"/>
          <w:szCs w:val="40"/>
        </w:rPr>
        <w:t>12</w:t>
      </w:r>
      <w:r w:rsidRPr="00F54FD1">
        <w:rPr>
          <w:rFonts w:ascii="Arial" w:hAnsi="Arial" w:cs="Arial"/>
          <w:b/>
          <w:sz w:val="40"/>
          <w:szCs w:val="40"/>
        </w:rPr>
        <w:t xml:space="preserve"> april 201</w:t>
      </w:r>
      <w:r w:rsidR="00627C1C">
        <w:rPr>
          <w:rFonts w:ascii="Arial" w:hAnsi="Arial" w:cs="Arial"/>
          <w:b/>
          <w:sz w:val="40"/>
          <w:szCs w:val="40"/>
        </w:rPr>
        <w:t>9</w:t>
      </w:r>
      <w:r w:rsidRPr="00F54FD1">
        <w:rPr>
          <w:rFonts w:ascii="Arial" w:hAnsi="Arial" w:cs="Arial"/>
          <w:b/>
          <w:sz w:val="40"/>
          <w:szCs w:val="40"/>
        </w:rPr>
        <w:t xml:space="preserve"> om 20.00 uur</w:t>
      </w:r>
    </w:p>
    <w:p w:rsidR="005C299D" w:rsidRDefault="005C299D">
      <w:pPr>
        <w:rPr>
          <w:rFonts w:ascii="Arial" w:hAnsi="Arial" w:cs="Arial"/>
          <w:sz w:val="32"/>
          <w:szCs w:val="32"/>
        </w:rPr>
      </w:pPr>
    </w:p>
    <w:p w:rsidR="005C299D" w:rsidRDefault="005C299D" w:rsidP="00F54F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Plaats</w:t>
      </w:r>
      <w:r>
        <w:rPr>
          <w:rFonts w:ascii="Arial" w:hAnsi="Arial" w:cs="Arial"/>
        </w:rPr>
        <w:tab/>
        <w:t>:</w:t>
      </w:r>
      <w:r w:rsidR="00F54F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verenigingsgebouw Utrechtseweg 17, Weesp</w:t>
      </w:r>
    </w:p>
    <w:p w:rsidR="005C299D" w:rsidRDefault="005C299D">
      <w:pPr>
        <w:rPr>
          <w:rFonts w:ascii="Arial" w:hAnsi="Arial" w:cs="Arial"/>
          <w:b/>
        </w:rPr>
      </w:pPr>
    </w:p>
    <w:p w:rsidR="005C299D" w:rsidRDefault="005C299D">
      <w:pPr>
        <w:jc w:val="center"/>
        <w:rPr>
          <w:rFonts w:ascii="Arial" w:hAnsi="Arial" w:cs="Arial"/>
          <w:b/>
          <w:sz w:val="40"/>
          <w:szCs w:val="40"/>
        </w:rPr>
      </w:pPr>
    </w:p>
    <w:p w:rsidR="005C299D" w:rsidRDefault="005C299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8"/>
          <w:szCs w:val="40"/>
        </w:rPr>
        <w:t>Agenda</w:t>
      </w:r>
      <w:r w:rsidR="006F3E04">
        <w:rPr>
          <w:rFonts w:ascii="Arial" w:hAnsi="Arial" w:cs="Arial"/>
          <w:b/>
          <w:sz w:val="28"/>
          <w:szCs w:val="40"/>
        </w:rPr>
        <w:t xml:space="preserve"> </w:t>
      </w:r>
    </w:p>
    <w:p w:rsidR="005C299D" w:rsidRDefault="005C299D">
      <w:pPr>
        <w:rPr>
          <w:rFonts w:ascii="Arial" w:hAnsi="Arial" w:cs="Arial"/>
        </w:rPr>
      </w:pPr>
    </w:p>
    <w:p w:rsidR="005C299D" w:rsidRDefault="005C299D" w:rsidP="002343B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Opening </w:t>
      </w:r>
    </w:p>
    <w:p w:rsidR="005C299D" w:rsidRDefault="005C299D" w:rsidP="002343BD">
      <w:pPr>
        <w:rPr>
          <w:rFonts w:ascii="Arial" w:hAnsi="Arial" w:cs="Arial"/>
        </w:rPr>
      </w:pPr>
    </w:p>
    <w:p w:rsidR="005C299D" w:rsidRDefault="005C299D" w:rsidP="002343B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Vaststelling agenda</w:t>
      </w:r>
    </w:p>
    <w:p w:rsidR="005C299D" w:rsidRDefault="005C299D" w:rsidP="002343BD">
      <w:pPr>
        <w:rPr>
          <w:rFonts w:ascii="Arial" w:hAnsi="Arial" w:cs="Arial"/>
        </w:rPr>
      </w:pPr>
    </w:p>
    <w:p w:rsidR="005C299D" w:rsidRDefault="005C299D" w:rsidP="002343B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Vaststellen notulen ALV dd. </w:t>
      </w:r>
      <w:r w:rsidR="00492712">
        <w:rPr>
          <w:rFonts w:ascii="Arial" w:hAnsi="Arial" w:cs="Arial"/>
        </w:rPr>
        <w:t>2</w:t>
      </w:r>
      <w:r w:rsidR="00CA6BD2">
        <w:rPr>
          <w:rFonts w:ascii="Arial" w:hAnsi="Arial" w:cs="Arial"/>
        </w:rPr>
        <w:t xml:space="preserve"> november 201</w:t>
      </w:r>
      <w:r w:rsidR="00957BF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(bijlage 1)</w:t>
      </w:r>
    </w:p>
    <w:p w:rsidR="00957BF8" w:rsidRPr="00492712" w:rsidRDefault="00957BF8" w:rsidP="002343BD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92712">
        <w:rPr>
          <w:rFonts w:ascii="Arial" w:hAnsi="Arial" w:cs="Arial"/>
          <w:sz w:val="22"/>
          <w:szCs w:val="22"/>
        </w:rPr>
        <w:t>Bespreking</w:t>
      </w:r>
    </w:p>
    <w:p w:rsidR="005C299D" w:rsidRPr="00492712" w:rsidRDefault="00957BF8" w:rsidP="002343BD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92712">
        <w:rPr>
          <w:rFonts w:ascii="Arial" w:hAnsi="Arial" w:cs="Arial"/>
          <w:sz w:val="22"/>
          <w:szCs w:val="22"/>
        </w:rPr>
        <w:t>D</w:t>
      </w:r>
      <w:r w:rsidR="005C299D" w:rsidRPr="00492712">
        <w:rPr>
          <w:rFonts w:ascii="Arial" w:hAnsi="Arial" w:cs="Arial"/>
          <w:sz w:val="22"/>
          <w:szCs w:val="22"/>
        </w:rPr>
        <w:t>oornemen actielijst</w:t>
      </w:r>
    </w:p>
    <w:p w:rsidR="005C299D" w:rsidRDefault="005C299D" w:rsidP="002343BD">
      <w:pPr>
        <w:rPr>
          <w:rFonts w:ascii="Arial" w:hAnsi="Arial" w:cs="Arial"/>
        </w:rPr>
      </w:pPr>
    </w:p>
    <w:p w:rsidR="00627C1C" w:rsidRPr="00957BF8" w:rsidRDefault="00957BF8" w:rsidP="002343BD">
      <w:pPr>
        <w:numPr>
          <w:ilvl w:val="0"/>
          <w:numId w:val="7"/>
        </w:numPr>
        <w:autoSpaceDE w:val="0"/>
        <w:rPr>
          <w:rFonts w:ascii="Arial" w:hAnsi="Arial" w:cs="TT188t00"/>
          <w:color w:val="000000"/>
        </w:rPr>
      </w:pPr>
      <w:r>
        <w:rPr>
          <w:rFonts w:ascii="Arial" w:hAnsi="Arial" w:cs="Arial"/>
        </w:rPr>
        <w:t>Jaarverslag 201</w:t>
      </w:r>
      <w:r w:rsidR="006033F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en vooruitblik 201</w:t>
      </w:r>
      <w:r w:rsidR="006033F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(bijlage 2)</w:t>
      </w:r>
    </w:p>
    <w:p w:rsidR="00957BF8" w:rsidRPr="00492712" w:rsidRDefault="00957BF8" w:rsidP="00957BF8">
      <w:pPr>
        <w:numPr>
          <w:ilvl w:val="0"/>
          <w:numId w:val="8"/>
        </w:numPr>
        <w:autoSpaceDE w:val="0"/>
        <w:rPr>
          <w:rFonts w:ascii="Arial" w:hAnsi="Arial" w:cs="TT188t00"/>
          <w:color w:val="000000"/>
          <w:sz w:val="22"/>
          <w:szCs w:val="22"/>
        </w:rPr>
      </w:pPr>
      <w:r w:rsidRPr="00492712">
        <w:rPr>
          <w:rFonts w:ascii="Arial" w:hAnsi="Arial" w:cs="Arial"/>
          <w:sz w:val="22"/>
          <w:szCs w:val="22"/>
        </w:rPr>
        <w:t>Toelichting, vragen en vaststelling</w:t>
      </w:r>
    </w:p>
    <w:p w:rsidR="00957BF8" w:rsidRDefault="00957BF8" w:rsidP="00957BF8">
      <w:pPr>
        <w:autoSpaceDE w:val="0"/>
        <w:rPr>
          <w:rFonts w:ascii="Arial" w:hAnsi="Arial" w:cs="TT188t00"/>
          <w:color w:val="000000"/>
        </w:rPr>
      </w:pPr>
    </w:p>
    <w:p w:rsidR="005C299D" w:rsidRDefault="00627C1C" w:rsidP="002343BD">
      <w:pPr>
        <w:numPr>
          <w:ilvl w:val="0"/>
          <w:numId w:val="7"/>
        </w:numPr>
        <w:autoSpaceDE w:val="0"/>
        <w:rPr>
          <w:rFonts w:ascii="Arial" w:hAnsi="Arial" w:cs="TT188t00"/>
          <w:color w:val="000000"/>
        </w:rPr>
      </w:pPr>
      <w:r>
        <w:rPr>
          <w:rFonts w:ascii="Arial" w:hAnsi="Arial" w:cs="Arial"/>
        </w:rPr>
        <w:t xml:space="preserve">Rekening en verantwoording over 2018 </w:t>
      </w:r>
      <w:r w:rsidR="005C299D">
        <w:rPr>
          <w:rFonts w:ascii="Arial" w:hAnsi="Arial" w:cs="TT188t00"/>
          <w:color w:val="000000"/>
        </w:rPr>
        <w:t xml:space="preserve">(bijlage </w:t>
      </w:r>
      <w:r>
        <w:rPr>
          <w:rFonts w:ascii="Arial" w:hAnsi="Arial" w:cs="TT188t00"/>
          <w:color w:val="000000"/>
        </w:rPr>
        <w:t>3</w:t>
      </w:r>
      <w:r w:rsidR="005C299D">
        <w:rPr>
          <w:rFonts w:ascii="Arial" w:hAnsi="Arial" w:cs="TT188t00"/>
          <w:color w:val="000000"/>
        </w:rPr>
        <w:t>)</w:t>
      </w:r>
    </w:p>
    <w:p w:rsidR="005C299D" w:rsidRPr="00492712" w:rsidRDefault="005C299D" w:rsidP="002343BD">
      <w:pPr>
        <w:numPr>
          <w:ilvl w:val="0"/>
          <w:numId w:val="8"/>
        </w:numPr>
        <w:autoSpaceDE w:val="0"/>
        <w:rPr>
          <w:rFonts w:ascii="Arial" w:hAnsi="Arial" w:cs="TT188t00"/>
          <w:color w:val="000000"/>
          <w:sz w:val="22"/>
          <w:szCs w:val="22"/>
        </w:rPr>
      </w:pPr>
      <w:r w:rsidRPr="00492712">
        <w:rPr>
          <w:rFonts w:ascii="Arial" w:hAnsi="Arial" w:cs="TT188t00"/>
          <w:color w:val="000000"/>
          <w:sz w:val="22"/>
          <w:szCs w:val="22"/>
        </w:rPr>
        <w:t>Toelichting</w:t>
      </w:r>
      <w:r w:rsidR="00627C1C" w:rsidRPr="00492712">
        <w:rPr>
          <w:rFonts w:ascii="Arial" w:hAnsi="Arial" w:cs="Arial"/>
          <w:sz w:val="22"/>
          <w:szCs w:val="22"/>
        </w:rPr>
        <w:t xml:space="preserve"> Financieel jaarverslag</w:t>
      </w:r>
    </w:p>
    <w:p w:rsidR="005C299D" w:rsidRPr="00492712" w:rsidRDefault="00627C1C" w:rsidP="002343BD">
      <w:pPr>
        <w:numPr>
          <w:ilvl w:val="0"/>
          <w:numId w:val="8"/>
        </w:numPr>
        <w:autoSpaceDE w:val="0"/>
        <w:rPr>
          <w:rFonts w:ascii="Arial" w:hAnsi="Arial" w:cs="TT188t00"/>
          <w:color w:val="000000"/>
          <w:sz w:val="22"/>
          <w:szCs w:val="22"/>
        </w:rPr>
      </w:pPr>
      <w:r w:rsidRPr="00492712">
        <w:rPr>
          <w:rFonts w:ascii="Arial" w:hAnsi="Arial" w:cs="Arial"/>
          <w:sz w:val="22"/>
          <w:szCs w:val="22"/>
        </w:rPr>
        <w:t>Rapportage Kascommissie</w:t>
      </w:r>
      <w:r w:rsidRPr="00492712">
        <w:rPr>
          <w:rFonts w:ascii="Arial" w:hAnsi="Arial" w:cs="TT188t00"/>
          <w:color w:val="000000"/>
          <w:sz w:val="22"/>
          <w:szCs w:val="22"/>
        </w:rPr>
        <w:t xml:space="preserve"> </w:t>
      </w:r>
    </w:p>
    <w:p w:rsidR="009872E6" w:rsidRPr="00492712" w:rsidRDefault="005C299D" w:rsidP="002343BD">
      <w:pPr>
        <w:numPr>
          <w:ilvl w:val="0"/>
          <w:numId w:val="8"/>
        </w:numPr>
        <w:autoSpaceDE w:val="0"/>
        <w:rPr>
          <w:rFonts w:ascii="Arial" w:hAnsi="Arial" w:cs="TT188t00"/>
          <w:color w:val="000000"/>
          <w:sz w:val="22"/>
          <w:szCs w:val="22"/>
        </w:rPr>
      </w:pPr>
      <w:r w:rsidRPr="00492712">
        <w:rPr>
          <w:rFonts w:ascii="Arial" w:hAnsi="Arial" w:cs="TT188t00"/>
          <w:color w:val="000000"/>
          <w:sz w:val="22"/>
          <w:szCs w:val="22"/>
        </w:rPr>
        <w:t xml:space="preserve">Decharge </w:t>
      </w:r>
      <w:r w:rsidR="00627C1C" w:rsidRPr="00492712">
        <w:rPr>
          <w:rFonts w:ascii="Arial" w:hAnsi="Arial" w:cs="Arial"/>
          <w:sz w:val="22"/>
          <w:szCs w:val="22"/>
        </w:rPr>
        <w:t xml:space="preserve">bestuur voor het jaar 2018 </w:t>
      </w:r>
      <w:r w:rsidRPr="00492712">
        <w:rPr>
          <w:rFonts w:ascii="Arial" w:hAnsi="Arial" w:cs="TT188t00"/>
          <w:color w:val="000000"/>
          <w:sz w:val="22"/>
          <w:szCs w:val="22"/>
        </w:rPr>
        <w:t>over het gevoerde financiële beleid</w:t>
      </w:r>
      <w:r w:rsidR="00F54FD1" w:rsidRPr="00492712">
        <w:rPr>
          <w:rFonts w:ascii="Arial" w:hAnsi="Arial" w:cs="TT188t00"/>
          <w:color w:val="000000"/>
          <w:sz w:val="22"/>
          <w:szCs w:val="22"/>
        </w:rPr>
        <w:t xml:space="preserve"> </w:t>
      </w:r>
    </w:p>
    <w:p w:rsidR="005C299D" w:rsidRPr="00492712" w:rsidRDefault="009872E6" w:rsidP="002343BD">
      <w:pPr>
        <w:numPr>
          <w:ilvl w:val="0"/>
          <w:numId w:val="8"/>
        </w:numPr>
        <w:autoSpaceDE w:val="0"/>
        <w:rPr>
          <w:rFonts w:ascii="Arial" w:hAnsi="Arial" w:cs="TT188t00"/>
          <w:color w:val="000000"/>
          <w:sz w:val="22"/>
          <w:szCs w:val="22"/>
        </w:rPr>
      </w:pPr>
      <w:r w:rsidRPr="00492712">
        <w:rPr>
          <w:rFonts w:ascii="Arial" w:hAnsi="Arial" w:cs="TT188t00"/>
          <w:color w:val="000000"/>
          <w:sz w:val="22"/>
          <w:szCs w:val="22"/>
        </w:rPr>
        <w:t>V</w:t>
      </w:r>
      <w:r w:rsidR="00F54FD1" w:rsidRPr="00492712">
        <w:rPr>
          <w:rFonts w:ascii="Arial" w:hAnsi="Arial" w:cs="TT188t00"/>
          <w:color w:val="000000"/>
          <w:sz w:val="22"/>
          <w:szCs w:val="22"/>
        </w:rPr>
        <w:t>aststellen</w:t>
      </w:r>
      <w:r w:rsidRPr="00492712">
        <w:rPr>
          <w:rFonts w:ascii="Arial" w:hAnsi="Arial" w:cs="TT188t00"/>
          <w:color w:val="000000"/>
          <w:sz w:val="22"/>
          <w:szCs w:val="22"/>
        </w:rPr>
        <w:t xml:space="preserve"> Financieel Jaarverslag</w:t>
      </w:r>
    </w:p>
    <w:p w:rsidR="00627C1C" w:rsidRPr="00492712" w:rsidRDefault="00627C1C" w:rsidP="002343BD">
      <w:pPr>
        <w:numPr>
          <w:ilvl w:val="0"/>
          <w:numId w:val="8"/>
        </w:numPr>
        <w:autoSpaceDE w:val="0"/>
        <w:rPr>
          <w:rFonts w:ascii="Arial" w:hAnsi="Arial" w:cs="TT188t00"/>
          <w:color w:val="000000"/>
          <w:sz w:val="22"/>
          <w:szCs w:val="22"/>
        </w:rPr>
      </w:pPr>
      <w:r w:rsidRPr="00492712">
        <w:rPr>
          <w:rFonts w:ascii="Arial" w:hAnsi="Arial" w:cs="TT188t00"/>
          <w:color w:val="000000"/>
          <w:sz w:val="22"/>
          <w:szCs w:val="22"/>
        </w:rPr>
        <w:t>B</w:t>
      </w:r>
      <w:r w:rsidRPr="00492712">
        <w:rPr>
          <w:rFonts w:ascii="Arial" w:hAnsi="Arial" w:cs="Arial"/>
          <w:sz w:val="22"/>
          <w:szCs w:val="22"/>
        </w:rPr>
        <w:t>enoeming nieuwe leden kascommissie</w:t>
      </w:r>
    </w:p>
    <w:p w:rsidR="00627C1C" w:rsidRPr="00957BF8" w:rsidRDefault="00627C1C" w:rsidP="00957BF8">
      <w:pPr>
        <w:numPr>
          <w:ilvl w:val="1"/>
          <w:numId w:val="8"/>
        </w:numPr>
        <w:autoSpaceDE w:val="0"/>
        <w:ind w:left="1418" w:hanging="284"/>
        <w:rPr>
          <w:rFonts w:ascii="Arial" w:hAnsi="Arial" w:cs="TT188t00"/>
          <w:color w:val="000000"/>
          <w:sz w:val="20"/>
          <w:szCs w:val="20"/>
        </w:rPr>
      </w:pPr>
      <w:r w:rsidRPr="00957BF8">
        <w:rPr>
          <w:rFonts w:ascii="Arial" w:hAnsi="Arial" w:cs="TT188t00"/>
          <w:color w:val="000000"/>
          <w:sz w:val="20"/>
          <w:szCs w:val="20"/>
        </w:rPr>
        <w:t>Toelichting: Dick van Maanen is 2 jaar lid en moet reglementair aftreden</w:t>
      </w:r>
      <w:r w:rsidR="00957BF8" w:rsidRPr="00957BF8">
        <w:rPr>
          <w:rFonts w:ascii="Arial" w:hAnsi="Arial" w:cs="TT188t00"/>
          <w:color w:val="000000"/>
          <w:sz w:val="20"/>
          <w:szCs w:val="20"/>
        </w:rPr>
        <w:t>;</w:t>
      </w:r>
      <w:r w:rsidRPr="00957BF8">
        <w:rPr>
          <w:rFonts w:ascii="Arial" w:hAnsi="Arial" w:cs="TT188t00"/>
          <w:color w:val="000000"/>
          <w:sz w:val="20"/>
          <w:szCs w:val="20"/>
        </w:rPr>
        <w:t xml:space="preserve"> </w:t>
      </w:r>
      <w:r w:rsidRPr="00957BF8">
        <w:rPr>
          <w:rFonts w:ascii="Arial" w:hAnsi="Arial" w:cs="Arial"/>
          <w:sz w:val="20"/>
          <w:szCs w:val="20"/>
        </w:rPr>
        <w:t xml:space="preserve">Dennis Jannette Walen was plv lid en is </w:t>
      </w:r>
      <w:r w:rsidR="00957BF8">
        <w:rPr>
          <w:rFonts w:ascii="Arial" w:hAnsi="Arial" w:cs="Arial"/>
          <w:sz w:val="20"/>
          <w:szCs w:val="20"/>
        </w:rPr>
        <w:t>verkiesbaar</w:t>
      </w:r>
      <w:r w:rsidRPr="00957BF8">
        <w:rPr>
          <w:rFonts w:ascii="Arial" w:hAnsi="Arial" w:cs="Arial"/>
          <w:sz w:val="20"/>
          <w:szCs w:val="20"/>
        </w:rPr>
        <w:t xml:space="preserve"> als lid; </w:t>
      </w:r>
      <w:r w:rsidR="00957BF8">
        <w:rPr>
          <w:rFonts w:ascii="Arial" w:hAnsi="Arial" w:cs="Arial"/>
          <w:sz w:val="20"/>
          <w:szCs w:val="20"/>
        </w:rPr>
        <w:t>kiezen van</w:t>
      </w:r>
      <w:r w:rsidR="00957BF8" w:rsidRPr="00957BF8">
        <w:rPr>
          <w:rFonts w:ascii="Arial" w:hAnsi="Arial" w:cs="Arial"/>
          <w:sz w:val="20"/>
          <w:szCs w:val="20"/>
        </w:rPr>
        <w:t xml:space="preserve"> 1 nieuw lid en 1 plv lid.</w:t>
      </w:r>
    </w:p>
    <w:p w:rsidR="005C299D" w:rsidRDefault="005C299D" w:rsidP="00627C1C">
      <w:pPr>
        <w:rPr>
          <w:rFonts w:ascii="Arial" w:hAnsi="Arial"/>
        </w:rPr>
      </w:pPr>
    </w:p>
    <w:p w:rsidR="002343BD" w:rsidRDefault="005C299D" w:rsidP="002343B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Aftredend</w:t>
      </w:r>
      <w:r w:rsidR="002343B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bestuursl</w:t>
      </w:r>
      <w:r w:rsidR="002343BD">
        <w:rPr>
          <w:rFonts w:ascii="Arial" w:hAnsi="Arial" w:cs="Arial"/>
        </w:rPr>
        <w:t>e</w:t>
      </w:r>
      <w:r>
        <w:rPr>
          <w:rFonts w:ascii="Arial" w:hAnsi="Arial" w:cs="Arial"/>
        </w:rPr>
        <w:t>d</w:t>
      </w:r>
      <w:r w:rsidR="002343BD">
        <w:rPr>
          <w:rFonts w:ascii="Arial" w:hAnsi="Arial" w:cs="Arial"/>
        </w:rPr>
        <w:t xml:space="preserve">en: </w:t>
      </w:r>
    </w:p>
    <w:p w:rsidR="002343BD" w:rsidRPr="00492712" w:rsidRDefault="00492712" w:rsidP="002343B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92712">
        <w:rPr>
          <w:rFonts w:ascii="Arial" w:hAnsi="Arial" w:cs="Arial"/>
          <w:sz w:val="22"/>
          <w:szCs w:val="22"/>
        </w:rPr>
        <w:t>Hans Strijd en Frank van Delden</w:t>
      </w:r>
      <w:r>
        <w:rPr>
          <w:rFonts w:ascii="Arial" w:hAnsi="Arial" w:cs="Arial"/>
          <w:sz w:val="22"/>
          <w:szCs w:val="22"/>
        </w:rPr>
        <w:t xml:space="preserve"> </w:t>
      </w:r>
      <w:r w:rsidR="00957BF8" w:rsidRPr="00492712">
        <w:rPr>
          <w:rFonts w:ascii="Arial" w:hAnsi="Arial" w:cs="Arial"/>
          <w:sz w:val="22"/>
          <w:szCs w:val="22"/>
        </w:rPr>
        <w:t xml:space="preserve">zijn </w:t>
      </w:r>
      <w:r w:rsidR="006033F1" w:rsidRPr="00492712">
        <w:rPr>
          <w:rFonts w:ascii="Arial" w:hAnsi="Arial" w:cs="Arial"/>
          <w:sz w:val="22"/>
          <w:szCs w:val="22"/>
        </w:rPr>
        <w:t xml:space="preserve">statutair </w:t>
      </w:r>
      <w:r w:rsidR="009872E6" w:rsidRPr="00492712">
        <w:rPr>
          <w:rFonts w:ascii="Arial" w:hAnsi="Arial" w:cs="Arial"/>
          <w:sz w:val="22"/>
          <w:szCs w:val="22"/>
        </w:rPr>
        <w:t>aftredend</w:t>
      </w:r>
      <w:r w:rsidR="006033F1" w:rsidRPr="00492712">
        <w:rPr>
          <w:rFonts w:ascii="Arial" w:hAnsi="Arial" w:cs="Arial"/>
          <w:sz w:val="22"/>
          <w:szCs w:val="22"/>
        </w:rPr>
        <w:t xml:space="preserve"> en stellen zich opnieuw verkiesbaar.</w:t>
      </w:r>
      <w:r w:rsidR="009872E6" w:rsidRPr="004927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="009872E6" w:rsidRPr="00492712">
        <w:rPr>
          <w:rFonts w:ascii="Arial" w:hAnsi="Arial" w:cs="Arial"/>
          <w:sz w:val="22"/>
          <w:szCs w:val="22"/>
        </w:rPr>
        <w:t>egenkandida</w:t>
      </w:r>
      <w:r>
        <w:rPr>
          <w:rFonts w:ascii="Arial" w:hAnsi="Arial" w:cs="Arial"/>
          <w:sz w:val="22"/>
          <w:szCs w:val="22"/>
        </w:rPr>
        <w:t>a</w:t>
      </w:r>
      <w:r w:rsidR="009872E6" w:rsidRPr="0049271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stelling</w:t>
      </w:r>
      <w:r w:rsidR="009872E6" w:rsidRPr="004927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mogelijk </w:t>
      </w:r>
      <w:r w:rsidR="009872E6" w:rsidRPr="00492712">
        <w:rPr>
          <w:rFonts w:ascii="Arial" w:hAnsi="Arial" w:cs="Arial"/>
          <w:sz w:val="22"/>
          <w:szCs w:val="22"/>
        </w:rPr>
        <w:t>tot 10 dagen voor de ALV</w:t>
      </w:r>
      <w:r>
        <w:rPr>
          <w:rFonts w:ascii="Arial" w:hAnsi="Arial" w:cs="Arial"/>
          <w:sz w:val="22"/>
          <w:szCs w:val="22"/>
        </w:rPr>
        <w:t>.</w:t>
      </w:r>
    </w:p>
    <w:p w:rsidR="005C299D" w:rsidRDefault="005C299D" w:rsidP="002343BD"/>
    <w:p w:rsidR="002343BD" w:rsidRDefault="006D3F23" w:rsidP="002343B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Onderwerpen</w:t>
      </w:r>
      <w:r w:rsidR="00F54FD1">
        <w:rPr>
          <w:rFonts w:ascii="Arial" w:hAnsi="Arial" w:cs="Arial"/>
        </w:rPr>
        <w:t xml:space="preserve"> uit het bestuur</w:t>
      </w:r>
    </w:p>
    <w:p w:rsidR="009872E6" w:rsidRDefault="00492712" w:rsidP="009872E6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92712">
        <w:rPr>
          <w:rFonts w:ascii="Arial" w:hAnsi="Arial" w:cs="Arial"/>
          <w:sz w:val="22"/>
          <w:szCs w:val="22"/>
        </w:rPr>
        <w:t>Wedstrijdvlot</w:t>
      </w:r>
    </w:p>
    <w:p w:rsidR="00492712" w:rsidRDefault="00492712" w:rsidP="009872E6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Natroweemuswedstrijd 19 juni op onze club</w:t>
      </w:r>
    </w:p>
    <w:p w:rsidR="00492712" w:rsidRDefault="00492712" w:rsidP="009872E6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Zonnepanelen</w:t>
      </w:r>
    </w:p>
    <w:p w:rsidR="00492712" w:rsidRPr="00492712" w:rsidRDefault="00492712" w:rsidP="009872E6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Boekje voor de nieuwe leden</w:t>
      </w:r>
    </w:p>
    <w:p w:rsidR="00F54FD1" w:rsidRPr="00492712" w:rsidRDefault="00F54FD1" w:rsidP="00F54FD1">
      <w:pPr>
        <w:ind w:left="360"/>
        <w:rPr>
          <w:rFonts w:ascii="Arial" w:hAnsi="Arial" w:cs="Arial"/>
          <w:sz w:val="22"/>
          <w:szCs w:val="22"/>
        </w:rPr>
      </w:pPr>
    </w:p>
    <w:p w:rsidR="005C299D" w:rsidRDefault="00F54FD1" w:rsidP="002343B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Rondvraag</w:t>
      </w:r>
    </w:p>
    <w:p w:rsidR="005C299D" w:rsidRDefault="005C299D" w:rsidP="002343BD">
      <w:pPr>
        <w:rPr>
          <w:rFonts w:ascii="Arial" w:hAnsi="Arial" w:cs="Arial"/>
        </w:rPr>
      </w:pPr>
    </w:p>
    <w:p w:rsidR="00F54FD1" w:rsidRPr="00957BF8" w:rsidRDefault="005C299D" w:rsidP="00A71DA8">
      <w:pPr>
        <w:numPr>
          <w:ilvl w:val="0"/>
          <w:numId w:val="7"/>
        </w:numPr>
        <w:rPr>
          <w:rFonts w:ascii="Arial" w:hAnsi="Arial" w:cs="Arial"/>
        </w:rPr>
      </w:pPr>
      <w:r w:rsidRPr="00957BF8">
        <w:rPr>
          <w:rFonts w:ascii="Arial" w:hAnsi="Arial" w:cs="Arial"/>
        </w:rPr>
        <w:t>Sluiting</w:t>
      </w:r>
    </w:p>
    <w:p w:rsidR="00F54FD1" w:rsidRDefault="00F54FD1" w:rsidP="00F54FD1">
      <w:pPr>
        <w:ind w:left="360"/>
        <w:rPr>
          <w:rFonts w:ascii="Arial" w:hAnsi="Arial" w:cs="Arial"/>
          <w:b/>
        </w:rPr>
      </w:pPr>
    </w:p>
    <w:p w:rsidR="009872E6" w:rsidRDefault="009872E6">
      <w:pPr>
        <w:rPr>
          <w:rFonts w:ascii="Arial" w:hAnsi="Arial" w:cs="Arial"/>
        </w:rPr>
      </w:pPr>
    </w:p>
    <w:p w:rsidR="00492712" w:rsidRDefault="00492712">
      <w:pPr>
        <w:rPr>
          <w:rFonts w:ascii="Arial" w:hAnsi="Arial" w:cs="Arial"/>
        </w:rPr>
      </w:pPr>
    </w:p>
    <w:p w:rsidR="00492712" w:rsidRDefault="00492712">
      <w:pPr>
        <w:rPr>
          <w:rFonts w:ascii="Arial" w:hAnsi="Arial" w:cs="Arial"/>
        </w:rPr>
      </w:pPr>
    </w:p>
    <w:p w:rsidR="005C299D" w:rsidRDefault="005C299D">
      <w:pPr>
        <w:rPr>
          <w:rFonts w:ascii="Arial" w:hAnsi="Arial" w:cs="Arial"/>
        </w:rPr>
      </w:pPr>
      <w:r>
        <w:rPr>
          <w:rFonts w:ascii="Arial" w:hAnsi="Arial" w:cs="Arial"/>
        </w:rPr>
        <w:t>Enkele hardcopy exemplaren liggen ter inzage in de kantine</w:t>
      </w:r>
      <w:r w:rsidR="00492712">
        <w:rPr>
          <w:rFonts w:ascii="Arial" w:hAnsi="Arial" w:cs="Arial"/>
        </w:rPr>
        <w:t xml:space="preserve"> eb de buitentoko</w:t>
      </w:r>
    </w:p>
    <w:sectPr w:rsidR="005C299D">
      <w:headerReference w:type="default" r:id="rId8"/>
      <w:pgSz w:w="11906" w:h="16838"/>
      <w:pgMar w:top="1417" w:right="1417" w:bottom="70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FDF" w:rsidRDefault="00184FDF" w:rsidP="00492712">
      <w:r>
        <w:separator/>
      </w:r>
    </w:p>
  </w:endnote>
  <w:endnote w:type="continuationSeparator" w:id="0">
    <w:p w:rsidR="00184FDF" w:rsidRDefault="00184FDF" w:rsidP="0049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T188t00"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FDF" w:rsidRDefault="00184FDF" w:rsidP="00492712">
      <w:r>
        <w:separator/>
      </w:r>
    </w:p>
  </w:footnote>
  <w:footnote w:type="continuationSeparator" w:id="0">
    <w:p w:rsidR="00184FDF" w:rsidRDefault="00184FDF" w:rsidP="004927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12" w:rsidRDefault="00B84CCA">
    <w:pPr>
      <w:pStyle w:val="Header"/>
    </w:pPr>
    <w:r>
      <w:rPr>
        <w:rFonts w:ascii="Arial" w:hAnsi="Arial" w:cs="Arial"/>
        <w:noProof/>
        <w:sz w:val="20"/>
        <w:szCs w:val="20"/>
        <w:lang w:val="en-US" w:eastAsia="en-US"/>
      </w:rPr>
      <w:drawing>
        <wp:inline distT="0" distB="0" distL="0" distR="0">
          <wp:extent cx="685800" cy="635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35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3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60"/>
        </w:tabs>
        <w:ind w:left="-6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300"/>
        </w:tabs>
        <w:ind w:left="3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660"/>
        </w:tabs>
        <w:ind w:left="66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7840C70"/>
    <w:multiLevelType w:val="hybridMultilevel"/>
    <w:tmpl w:val="BC8011AC"/>
    <w:lvl w:ilvl="0" w:tplc="0413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145F3B12"/>
    <w:multiLevelType w:val="hybridMultilevel"/>
    <w:tmpl w:val="E5A4712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163FEB"/>
    <w:multiLevelType w:val="hybridMultilevel"/>
    <w:tmpl w:val="CEBEFB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E5F04"/>
    <w:multiLevelType w:val="hybridMultilevel"/>
    <w:tmpl w:val="EF7E562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26641C"/>
    <w:multiLevelType w:val="hybridMultilevel"/>
    <w:tmpl w:val="A4F8707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D7546C"/>
    <w:multiLevelType w:val="hybridMultilevel"/>
    <w:tmpl w:val="EE141B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15315"/>
    <w:multiLevelType w:val="hybridMultilevel"/>
    <w:tmpl w:val="34E486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21F74"/>
    <w:multiLevelType w:val="hybridMultilevel"/>
    <w:tmpl w:val="C5CA51F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6A"/>
    <w:rsid w:val="0018235A"/>
    <w:rsid w:val="00184FDF"/>
    <w:rsid w:val="002343BD"/>
    <w:rsid w:val="0036126A"/>
    <w:rsid w:val="00386348"/>
    <w:rsid w:val="004127E5"/>
    <w:rsid w:val="0043449B"/>
    <w:rsid w:val="00492712"/>
    <w:rsid w:val="0054106F"/>
    <w:rsid w:val="005C299D"/>
    <w:rsid w:val="006033F1"/>
    <w:rsid w:val="00627C1C"/>
    <w:rsid w:val="006D3F23"/>
    <w:rsid w:val="006F3E04"/>
    <w:rsid w:val="00862409"/>
    <w:rsid w:val="009520BA"/>
    <w:rsid w:val="00957BF8"/>
    <w:rsid w:val="009872E6"/>
    <w:rsid w:val="00B37A5C"/>
    <w:rsid w:val="00B84CCA"/>
    <w:rsid w:val="00CA6BD2"/>
    <w:rsid w:val="00CD38F1"/>
    <w:rsid w:val="00CF3009"/>
    <w:rsid w:val="00F126B3"/>
    <w:rsid w:val="00F5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Standaardalinea-lettertype2">
    <w:name w:val="Standaardalinea-lettertype2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Standaardalinea-lettertype1">
    <w:name w:val="Standaardalinea-lettertype1"/>
  </w:style>
  <w:style w:type="character" w:styleId="PageNumber">
    <w:name w:val="page number"/>
    <w:basedOn w:val="Standaardalinea-lettertype1"/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ijschrift2">
    <w:name w:val="Bijschrift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18235A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Standaardalinea-lettertype2">
    <w:name w:val="Standaardalinea-lettertype2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Standaardalinea-lettertype1">
    <w:name w:val="Standaardalinea-lettertype1"/>
  </w:style>
  <w:style w:type="character" w:styleId="PageNumber">
    <w:name w:val="page number"/>
    <w:basedOn w:val="Standaardalinea-lettertype1"/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ijschrift2">
    <w:name w:val="Bijschrift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1823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</dc:creator>
  <cp:lastModifiedBy>mac</cp:lastModifiedBy>
  <cp:revision>2</cp:revision>
  <cp:lastPrinted>2015-04-16T15:28:00Z</cp:lastPrinted>
  <dcterms:created xsi:type="dcterms:W3CDTF">2019-03-14T17:03:00Z</dcterms:created>
  <dcterms:modified xsi:type="dcterms:W3CDTF">2019-03-14T17:03:00Z</dcterms:modified>
</cp:coreProperties>
</file>